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12" w:rsidRPr="005412C2" w:rsidRDefault="006C69C5" w:rsidP="006C69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3B8F59" wp14:editId="1BF71C48">
            <wp:simplePos x="0" y="0"/>
            <wp:positionH relativeFrom="margin">
              <wp:align>right</wp:align>
            </wp:positionH>
            <wp:positionV relativeFrom="paragraph">
              <wp:posOffset>-5805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590005" wp14:editId="1A62A0DA">
            <wp:simplePos x="0" y="0"/>
            <wp:positionH relativeFrom="margin">
              <wp:align>left</wp:align>
            </wp:positionH>
            <wp:positionV relativeFrom="paragraph">
              <wp:posOffset>-11875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A8" w:rsidRPr="005412C2">
        <w:rPr>
          <w:rFonts w:ascii="Arial" w:hAnsi="Arial" w:cs="Arial"/>
          <w:b/>
          <w:sz w:val="24"/>
          <w:szCs w:val="24"/>
        </w:rPr>
        <w:t>TRANSITION READINESS CHE</w:t>
      </w:r>
      <w:r w:rsidR="00554612" w:rsidRPr="005412C2">
        <w:rPr>
          <w:rFonts w:ascii="Arial" w:hAnsi="Arial" w:cs="Arial"/>
          <w:b/>
          <w:sz w:val="24"/>
          <w:szCs w:val="24"/>
        </w:rPr>
        <w:t>C</w:t>
      </w:r>
      <w:r w:rsidR="00F723A8" w:rsidRPr="005412C2">
        <w:rPr>
          <w:rFonts w:ascii="Arial" w:hAnsi="Arial" w:cs="Arial"/>
          <w:b/>
          <w:sz w:val="24"/>
          <w:szCs w:val="24"/>
        </w:rPr>
        <w:t>KLIST</w:t>
      </w:r>
    </w:p>
    <w:p w:rsidR="003B6068" w:rsidRPr="00FA2163" w:rsidRDefault="004E1EB2" w:rsidP="004C7B1D">
      <w:pPr>
        <w:spacing w:after="0"/>
        <w:jc w:val="center"/>
        <w:rPr>
          <w:rFonts w:ascii="Arial" w:hAnsi="Arial" w:cs="Arial"/>
          <w:b/>
          <w:color w:val="0070C0"/>
        </w:rPr>
      </w:pPr>
      <w:r w:rsidRPr="00FA2163">
        <w:rPr>
          <w:rFonts w:ascii="Arial" w:hAnsi="Arial" w:cs="Arial"/>
          <w:b/>
          <w:color w:val="0070C0"/>
        </w:rPr>
        <w:t>EARLY TRANSITION</w:t>
      </w:r>
      <w:r w:rsidR="00D14F94" w:rsidRPr="00FA2163">
        <w:rPr>
          <w:rFonts w:ascii="Arial" w:hAnsi="Arial" w:cs="Arial"/>
          <w:b/>
          <w:color w:val="0070C0"/>
        </w:rPr>
        <w:t xml:space="preserve"> (11-13 </w:t>
      </w:r>
      <w:r w:rsidR="0018685F" w:rsidRPr="00FA2163">
        <w:rPr>
          <w:rFonts w:ascii="Arial" w:hAnsi="Arial" w:cs="Arial"/>
          <w:b/>
          <w:color w:val="0070C0"/>
        </w:rPr>
        <w:t>YEARS)</w:t>
      </w:r>
    </w:p>
    <w:p w:rsidR="00087C4C" w:rsidRDefault="00087C4C" w:rsidP="00F42490">
      <w:pPr>
        <w:spacing w:after="0"/>
        <w:rPr>
          <w:b/>
          <w:sz w:val="24"/>
          <w:szCs w:val="24"/>
        </w:rPr>
      </w:pPr>
    </w:p>
    <w:p w:rsidR="00FA2163" w:rsidRDefault="00FA2163" w:rsidP="00F42490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</w:t>
      </w:r>
      <w:r w:rsidRPr="00D00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</w:t>
      </w:r>
      <w:proofErr w:type="gramStart"/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</w:t>
      </w:r>
    </w:p>
    <w:p w:rsidR="006C69C5" w:rsidRPr="006C69C5" w:rsidRDefault="006C69C5" w:rsidP="00F42490">
      <w:pPr>
        <w:spacing w:after="0"/>
        <w:rPr>
          <w:rFonts w:ascii="Arial" w:hAnsi="Arial" w:cs="Arial"/>
          <w:b/>
          <w:szCs w:val="24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7055"/>
        <w:gridCol w:w="3328"/>
      </w:tblGrid>
      <w:tr w:rsidR="00A66349" w:rsidRPr="00D91017" w:rsidTr="00A308D5">
        <w:trPr>
          <w:cantSplit/>
          <w:tblHeader/>
          <w:jc w:val="center"/>
        </w:trPr>
        <w:tc>
          <w:tcPr>
            <w:tcW w:w="535" w:type="dxa"/>
            <w:shd w:val="clear" w:color="auto" w:fill="548DD4" w:themeFill="text2" w:themeFillTint="99"/>
            <w:vAlign w:val="center"/>
          </w:tcPr>
          <w:p w:rsidR="00A66349" w:rsidRPr="00D91017" w:rsidRDefault="00A66349" w:rsidP="00E14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5" w:type="dxa"/>
            <w:shd w:val="clear" w:color="auto" w:fill="548DD4" w:themeFill="text2" w:themeFillTint="99"/>
            <w:vAlign w:val="center"/>
          </w:tcPr>
          <w:p w:rsidR="00A66349" w:rsidRPr="00D91017" w:rsidRDefault="00A66349" w:rsidP="00E14041">
            <w:pPr>
              <w:jc w:val="center"/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</w:rPr>
              <w:t>DOMAINS</w:t>
            </w:r>
          </w:p>
        </w:tc>
        <w:tc>
          <w:tcPr>
            <w:tcW w:w="3355" w:type="dxa"/>
            <w:shd w:val="clear" w:color="auto" w:fill="548DD4" w:themeFill="text2" w:themeFillTint="99"/>
            <w:vAlign w:val="center"/>
          </w:tcPr>
          <w:p w:rsidR="00A66349" w:rsidRPr="00D91017" w:rsidRDefault="0016250B" w:rsidP="00E14041">
            <w:pPr>
              <w:jc w:val="center"/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</w:rPr>
              <w:t>COMMENT</w:t>
            </w:r>
          </w:p>
        </w:tc>
      </w:tr>
      <w:tr w:rsidR="0046627D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</w:tcPr>
          <w:p w:rsidR="0046627D" w:rsidRPr="00D91017" w:rsidRDefault="0046627D" w:rsidP="00B70EC9">
            <w:pPr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</w:rPr>
              <w:t>M</w:t>
            </w:r>
            <w:r w:rsidR="00087C4C" w:rsidRPr="00D91017">
              <w:rPr>
                <w:rFonts w:ascii="Arial" w:hAnsi="Arial" w:cs="Arial"/>
                <w:b/>
              </w:rPr>
              <w:t xml:space="preserve">Y TRANSPLANT  </w:t>
            </w:r>
          </w:p>
        </w:tc>
      </w:tr>
      <w:tr w:rsidR="00554612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554612" w:rsidRPr="00D91017" w:rsidRDefault="00554612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15" w:type="dxa"/>
            <w:vAlign w:val="center"/>
          </w:tcPr>
          <w:p w:rsidR="00554612" w:rsidRPr="00D91017" w:rsidRDefault="00554612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13BFC" w:rsidRPr="00D91017">
              <w:rPr>
                <w:rFonts w:ascii="Arial" w:hAnsi="Arial" w:cs="Arial"/>
                <w:sz w:val="20"/>
                <w:szCs w:val="20"/>
              </w:rPr>
              <w:t>know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why I needed to have a transplant.</w:t>
            </w:r>
          </w:p>
        </w:tc>
        <w:tc>
          <w:tcPr>
            <w:tcW w:w="3355" w:type="dxa"/>
            <w:vAlign w:val="center"/>
          </w:tcPr>
          <w:p w:rsidR="004C7B1D" w:rsidRPr="00D91017" w:rsidRDefault="00513BF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4C7B1D" w:rsidRPr="00D91017" w:rsidRDefault="00D9101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</w:t>
            </w:r>
            <w:r w:rsidR="00087C4C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know some things </w:t>
            </w:r>
            <w:r w:rsidR="004C7B1D" w:rsidRPr="00D91017">
              <w:rPr>
                <w:rFonts w:ascii="Arial" w:hAnsi="Arial" w:cs="Arial"/>
                <w:color w:val="000000"/>
                <w:sz w:val="19"/>
                <w:szCs w:val="19"/>
              </w:rPr>
              <w:t>about this</w:t>
            </w:r>
          </w:p>
          <w:p w:rsidR="00802343" w:rsidRPr="00D91017" w:rsidRDefault="00513BF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</w:t>
            </w:r>
            <w:r w:rsidR="00A921C7" w:rsidRPr="00D91017">
              <w:rPr>
                <w:rFonts w:ascii="Arial" w:hAnsi="Arial" w:cs="Arial"/>
                <w:color w:val="000000"/>
                <w:sz w:val="19"/>
                <w:szCs w:val="19"/>
              </w:rPr>
              <w:t>’t know anything about this</w:t>
            </w:r>
          </w:p>
        </w:tc>
      </w:tr>
      <w:tr w:rsidR="00554612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554612" w:rsidRPr="00D91017" w:rsidRDefault="00554612" w:rsidP="0018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15" w:type="dxa"/>
            <w:vAlign w:val="center"/>
          </w:tcPr>
          <w:p w:rsidR="00554612" w:rsidRPr="00D91017" w:rsidRDefault="00554612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know what</w:t>
            </w:r>
            <w:r w:rsidR="005412C2" w:rsidRPr="00D91017">
              <w:rPr>
                <w:rFonts w:ascii="Arial" w:hAnsi="Arial" w:cs="Arial"/>
                <w:sz w:val="20"/>
                <w:szCs w:val="20"/>
              </w:rPr>
              <w:t xml:space="preserve"> rejection is and how my health care provider </w:t>
            </w:r>
            <w:r w:rsidRPr="00D91017">
              <w:rPr>
                <w:rFonts w:ascii="Arial" w:hAnsi="Arial" w:cs="Arial"/>
                <w:sz w:val="20"/>
                <w:szCs w:val="20"/>
              </w:rPr>
              <w:t>check</w:t>
            </w:r>
            <w:r w:rsidR="00F53DD3" w:rsidRPr="00D91017">
              <w:rPr>
                <w:rFonts w:ascii="Arial" w:hAnsi="Arial" w:cs="Arial"/>
                <w:sz w:val="20"/>
                <w:szCs w:val="20"/>
              </w:rPr>
              <w:t>s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to see if I have rejection.</w:t>
            </w:r>
          </w:p>
        </w:tc>
        <w:tc>
          <w:tcPr>
            <w:tcW w:w="3355" w:type="dxa"/>
            <w:vAlign w:val="center"/>
          </w:tcPr>
          <w:p w:rsidR="00087C4C" w:rsidRPr="00D91017" w:rsidRDefault="00513BF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87C4C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D91017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087C4C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know 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some things</w:t>
            </w:r>
            <w:r w:rsidR="00513BFC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about this</w:t>
            </w:r>
          </w:p>
          <w:p w:rsidR="00554612" w:rsidRPr="00D91017" w:rsidRDefault="00513BF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don’</w:t>
            </w:r>
            <w:r w:rsidR="005412C2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t know </w:t>
            </w:r>
            <w:r w:rsidR="00C3132E" w:rsidRPr="00D91017">
              <w:rPr>
                <w:rFonts w:ascii="Arial" w:hAnsi="Arial" w:cs="Arial"/>
                <w:color w:val="000000"/>
                <w:sz w:val="19"/>
                <w:szCs w:val="19"/>
              </w:rPr>
              <w:t>anything about this</w:t>
            </w:r>
          </w:p>
        </w:tc>
      </w:tr>
      <w:tr w:rsidR="0046627D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</w:tcPr>
          <w:p w:rsidR="0046627D" w:rsidRPr="00D91017" w:rsidRDefault="0046627D" w:rsidP="00186F84">
            <w:pPr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</w:rPr>
              <w:t>MY MEDICATIONS</w:t>
            </w:r>
          </w:p>
        </w:tc>
      </w:tr>
      <w:tr w:rsidR="00554612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554612" w:rsidRPr="00D91017" w:rsidRDefault="00554612" w:rsidP="0018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56" w:type="dxa"/>
            <w:vAlign w:val="center"/>
          </w:tcPr>
          <w:p w:rsidR="00554612" w:rsidRPr="00D91017" w:rsidRDefault="00554612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can name all my medications and </w:t>
            </w:r>
            <w:r w:rsidR="00D27E4E" w:rsidRPr="00D910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91017">
              <w:rPr>
                <w:rFonts w:ascii="Arial" w:hAnsi="Arial" w:cs="Arial"/>
                <w:sz w:val="20"/>
                <w:szCs w:val="20"/>
              </w:rPr>
              <w:t>know why I take them.</w:t>
            </w:r>
          </w:p>
        </w:tc>
        <w:tc>
          <w:tcPr>
            <w:tcW w:w="3355" w:type="dxa"/>
            <w:vAlign w:val="center"/>
          </w:tcPr>
          <w:p w:rsidR="00C3132E" w:rsidRPr="00D91017" w:rsidRDefault="00513BF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</w:t>
            </w:r>
            <w:r w:rsidR="00087C4C" w:rsidRPr="00D91017">
              <w:rPr>
                <w:rFonts w:ascii="Arial" w:hAnsi="Arial" w:cs="Arial"/>
                <w:color w:val="000000"/>
                <w:sz w:val="19"/>
                <w:szCs w:val="19"/>
              </w:rPr>
              <w:t>can do this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C3132E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can name most of my meds</w:t>
            </w:r>
          </w:p>
          <w:p w:rsidR="00C3132E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can name a couple of my meds</w:t>
            </w:r>
          </w:p>
          <w:p w:rsidR="00554612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cannot do this</w:t>
            </w:r>
          </w:p>
          <w:p w:rsidR="00C3132E" w:rsidRPr="00D91017" w:rsidRDefault="00A921C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49536E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</w:tcPr>
          <w:p w:rsidR="0049536E" w:rsidRPr="00D91017" w:rsidRDefault="0049536E" w:rsidP="0049536E">
            <w:pPr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</w:rPr>
              <w:t>ADHERENCE</w:t>
            </w:r>
          </w:p>
        </w:tc>
      </w:tr>
      <w:tr w:rsidR="00554612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554612" w:rsidRPr="00D91017" w:rsidRDefault="00554612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5" w:type="dxa"/>
            <w:vAlign w:val="center"/>
          </w:tcPr>
          <w:p w:rsidR="00554612" w:rsidRPr="00D91017" w:rsidRDefault="00554612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3132E" w:rsidRPr="00D91017">
              <w:rPr>
                <w:rFonts w:ascii="Arial" w:hAnsi="Arial" w:cs="Arial"/>
                <w:sz w:val="20"/>
                <w:szCs w:val="20"/>
              </w:rPr>
              <w:t>usually take</w:t>
            </w:r>
            <w:r w:rsidR="00F91BA9" w:rsidRPr="00D91017">
              <w:rPr>
                <w:rFonts w:ascii="Arial" w:hAnsi="Arial" w:cs="Arial"/>
                <w:sz w:val="20"/>
                <w:szCs w:val="20"/>
              </w:rPr>
              <w:t xml:space="preserve"> my medications every day </w:t>
            </w:r>
            <w:r w:rsidRPr="00D91017">
              <w:rPr>
                <w:rFonts w:ascii="Arial" w:hAnsi="Arial" w:cs="Arial"/>
                <w:sz w:val="20"/>
                <w:szCs w:val="20"/>
              </w:rPr>
              <w:t>and on time.</w:t>
            </w:r>
          </w:p>
        </w:tc>
        <w:tc>
          <w:tcPr>
            <w:tcW w:w="3355" w:type="dxa"/>
            <w:vAlign w:val="center"/>
          </w:tcPr>
          <w:p w:rsidR="00554612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C3132E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C3132E" w:rsidRPr="00D91017" w:rsidRDefault="00C3132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C3132E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take my medications by myself</w:t>
            </w:r>
            <w:r w:rsidR="00802343" w:rsidRPr="00D91017">
              <w:rPr>
                <w:rFonts w:ascii="Arial" w:hAnsi="Arial" w:cs="Arial"/>
                <w:sz w:val="20"/>
                <w:szCs w:val="20"/>
              </w:rPr>
              <w:t xml:space="preserve"> every day</w:t>
            </w:r>
            <w:r w:rsidRPr="00D91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D27E4E" w:rsidRPr="00D91017" w:rsidRDefault="006F3ED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My </w:t>
            </w:r>
            <w:bookmarkStart w:id="0" w:name="_GoBack"/>
            <w:r w:rsidRPr="00D91017">
              <w:rPr>
                <w:rFonts w:ascii="Arial" w:hAnsi="Arial" w:cs="Arial"/>
                <w:sz w:val="20"/>
                <w:szCs w:val="20"/>
              </w:rPr>
              <w:t>parent</w:t>
            </w:r>
            <w:bookmarkEnd w:id="0"/>
            <w:r w:rsidRPr="00D91017">
              <w:rPr>
                <w:rFonts w:ascii="Arial" w:hAnsi="Arial" w:cs="Arial"/>
                <w:sz w:val="20"/>
                <w:szCs w:val="20"/>
              </w:rPr>
              <w:t>s</w:t>
            </w:r>
            <w:r w:rsidR="004171C2">
              <w:rPr>
                <w:rFonts w:ascii="Arial" w:hAnsi="Arial" w:cs="Arial"/>
                <w:sz w:val="20"/>
                <w:szCs w:val="20"/>
              </w:rPr>
              <w:t>/guardians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give me my medications</w:t>
            </w:r>
            <w:r w:rsidR="00802343" w:rsidRPr="00D91017">
              <w:rPr>
                <w:rFonts w:ascii="Arial" w:hAnsi="Arial" w:cs="Arial"/>
                <w:sz w:val="20"/>
                <w:szCs w:val="20"/>
              </w:rPr>
              <w:t xml:space="preserve"> every day</w:t>
            </w:r>
            <w:r w:rsidRPr="00D91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They always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They sometimes do this</w:t>
            </w:r>
          </w:p>
          <w:p w:rsidR="00D27E4E" w:rsidRPr="00D91017" w:rsidRDefault="006F3ED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They never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D27E4E" w:rsidRPr="00D91017" w:rsidRDefault="00D27E4E" w:rsidP="005412C2">
            <w:pPr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  <w:b/>
                <w:shd w:val="clear" w:color="auto" w:fill="DBE5F1" w:themeFill="accent1" w:themeFillTint="33"/>
              </w:rPr>
              <w:t xml:space="preserve">RISK TAKING BEHAVIORS  </w:t>
            </w:r>
          </w:p>
        </w:tc>
      </w:tr>
      <w:tr w:rsidR="00D27E4E" w:rsidRPr="00D91017" w:rsidTr="00953113">
        <w:trPr>
          <w:cantSplit/>
          <w:trHeight w:val="530"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5436B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Smoking, drinking alcohol or taking street drugs are </w:t>
            </w:r>
            <w:r w:rsidR="005436BA" w:rsidRPr="00D91017">
              <w:rPr>
                <w:rFonts w:ascii="Arial" w:hAnsi="Arial" w:cs="Arial"/>
                <w:sz w:val="20"/>
                <w:szCs w:val="20"/>
              </w:rPr>
              <w:t>behaviors that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can be more harmful for someone who has had a transplant.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802343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5412C2" w:rsidRPr="00D91017" w:rsidRDefault="00810AF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D27E4E" w:rsidRPr="00D91017" w:rsidRDefault="00D27E4E" w:rsidP="0038733F">
            <w:pPr>
              <w:rPr>
                <w:rFonts w:ascii="Arial" w:hAnsi="Arial" w:cs="Arial"/>
              </w:rPr>
            </w:pPr>
            <w:r w:rsidRPr="00D91017">
              <w:rPr>
                <w:rFonts w:ascii="Arial" w:hAnsi="Arial" w:cs="Arial"/>
              </w:rPr>
              <w:br w:type="page"/>
            </w:r>
            <w:r w:rsidRPr="00D91017">
              <w:rPr>
                <w:rFonts w:ascii="Arial" w:hAnsi="Arial" w:cs="Arial"/>
              </w:rPr>
              <w:br w:type="page"/>
            </w:r>
            <w:r w:rsidR="002807D1">
              <w:rPr>
                <w:rFonts w:ascii="Arial" w:hAnsi="Arial" w:cs="Arial"/>
                <w:b/>
              </w:rPr>
              <w:t xml:space="preserve">MANAGING MY HEALTH: </w:t>
            </w:r>
            <w:r w:rsidRPr="00D91017">
              <w:rPr>
                <w:rFonts w:ascii="Arial" w:hAnsi="Arial" w:cs="Arial"/>
                <w:b/>
              </w:rPr>
              <w:t>WHAT I DO TO STAY HEALTHY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311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</w:t>
            </w:r>
            <w:r w:rsidR="005412C2" w:rsidRPr="00D91017">
              <w:rPr>
                <w:rFonts w:ascii="Arial" w:hAnsi="Arial" w:cs="Arial"/>
                <w:sz w:val="20"/>
                <w:szCs w:val="20"/>
              </w:rPr>
              <w:t xml:space="preserve"> do things to stay healthy like exercising and playing, eating well, and taking my medications</w:t>
            </w:r>
            <w:r w:rsidRPr="00D91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D27E4E" w:rsidRPr="00D91017" w:rsidRDefault="006F3ED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can list the foods I should </w:t>
            </w:r>
            <w:r w:rsidRPr="00D91017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eat because I had a transplant.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387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5436B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know that being out in the sun a lot can lead to skin problems in some transplant patients and I know how to protect my skin from the sun.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D27E4E" w:rsidRPr="00D91017" w:rsidRDefault="00D9101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</w:t>
            </w:r>
            <w:r w:rsidR="00D27E4E" w:rsidRPr="00D91017">
              <w:rPr>
                <w:rFonts w:ascii="Arial" w:hAnsi="Arial" w:cs="Arial"/>
                <w:color w:val="000000"/>
                <w:sz w:val="19"/>
                <w:szCs w:val="19"/>
              </w:rPr>
              <w:t>know some things about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don’</w:t>
            </w:r>
            <w:r w:rsidR="005412C2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t know 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anything about this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D27E4E" w:rsidRPr="00D91017" w:rsidRDefault="00180283" w:rsidP="00C466DF">
            <w:pPr>
              <w:rPr>
                <w:rFonts w:ascii="Arial" w:hAnsi="Arial" w:cs="Arial"/>
                <w:b/>
              </w:rPr>
            </w:pPr>
            <w:r w:rsidRPr="00D91017">
              <w:rPr>
                <w:rFonts w:ascii="Arial" w:hAnsi="Arial" w:cs="Arial"/>
              </w:rPr>
              <w:br w:type="page"/>
            </w:r>
            <w:r w:rsidR="00D27E4E" w:rsidRPr="00D91017">
              <w:rPr>
                <w:rFonts w:ascii="Arial" w:hAnsi="Arial" w:cs="Arial"/>
                <w:b/>
              </w:rPr>
              <w:t>MANAGING MY HEALTH CARE NEEDS (SELF-ADVOCACY)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C46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5436B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My parents</w:t>
            </w:r>
            <w:r w:rsidR="004171C2">
              <w:rPr>
                <w:rFonts w:ascii="Arial" w:hAnsi="Arial" w:cs="Arial"/>
                <w:sz w:val="20"/>
                <w:szCs w:val="20"/>
              </w:rPr>
              <w:t>/guardians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and I talk about my he</w:t>
            </w:r>
            <w:r w:rsidR="00802343" w:rsidRPr="00D91017">
              <w:rPr>
                <w:rFonts w:ascii="Arial" w:hAnsi="Arial" w:cs="Arial"/>
                <w:sz w:val="20"/>
                <w:szCs w:val="20"/>
              </w:rPr>
              <w:t>althcare, particularly when there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are changes in my medications or how I am feeling.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We always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We sometimes do this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We never do this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5412C2" w:rsidP="00C46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</w:rPr>
              <w:br w:type="page"/>
            </w:r>
            <w:r w:rsidR="00D27E4E" w:rsidRPr="00D910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5436B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talk to my </w:t>
            </w:r>
            <w:r w:rsidR="00802343" w:rsidRPr="00D91017">
              <w:rPr>
                <w:rFonts w:ascii="Arial" w:hAnsi="Arial" w:cs="Arial"/>
                <w:sz w:val="20"/>
                <w:szCs w:val="20"/>
              </w:rPr>
              <w:t xml:space="preserve">health care provider for at least a couple minutes 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about how I feel when I see him/her for </w:t>
            </w:r>
            <w:r w:rsidR="00802343" w:rsidRPr="00D910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D91017">
              <w:rPr>
                <w:rFonts w:ascii="Arial" w:hAnsi="Arial" w:cs="Arial"/>
                <w:sz w:val="20"/>
                <w:szCs w:val="20"/>
              </w:rPr>
              <w:t>check-ups.</w:t>
            </w:r>
          </w:p>
        </w:tc>
        <w:tc>
          <w:tcPr>
            <w:tcW w:w="3355" w:type="dxa"/>
            <w:vAlign w:val="center"/>
          </w:tcPr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always do this 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sometimes do this </w:t>
            </w:r>
          </w:p>
          <w:p w:rsidR="00D27E4E" w:rsidRPr="00D91017" w:rsidRDefault="00D27E4E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C46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5436B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know my parent</w:t>
            </w:r>
            <w:r w:rsidR="004171C2">
              <w:rPr>
                <w:rFonts w:ascii="Arial" w:hAnsi="Arial" w:cs="Arial"/>
                <w:sz w:val="20"/>
                <w:szCs w:val="20"/>
              </w:rPr>
              <w:t>/guardian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s’ plan </w:t>
            </w:r>
            <w:r w:rsidR="005436BA" w:rsidRPr="00D91017">
              <w:rPr>
                <w:rFonts w:ascii="Arial" w:hAnsi="Arial" w:cs="Arial"/>
                <w:sz w:val="20"/>
                <w:szCs w:val="20"/>
              </w:rPr>
              <w:t>to have my medications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in case of an </w:t>
            </w:r>
            <w:proofErr w:type="gramStart"/>
            <w:r w:rsidRPr="00D91017">
              <w:rPr>
                <w:rFonts w:ascii="Arial" w:hAnsi="Arial" w:cs="Arial"/>
                <w:sz w:val="20"/>
                <w:szCs w:val="20"/>
              </w:rPr>
              <w:t>emergency situation</w:t>
            </w:r>
            <w:proofErr w:type="gramEnd"/>
            <w:r w:rsidRPr="00D91017">
              <w:rPr>
                <w:rFonts w:ascii="Arial" w:hAnsi="Arial" w:cs="Arial"/>
                <w:sz w:val="20"/>
                <w:szCs w:val="20"/>
              </w:rPr>
              <w:t xml:space="preserve"> like an earthquake or hurricane</w:t>
            </w:r>
            <w:r w:rsidR="00D70431" w:rsidRPr="00D91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5" w:type="dxa"/>
            <w:vAlign w:val="center"/>
          </w:tcPr>
          <w:p w:rsidR="005436BA" w:rsidRPr="00D91017" w:rsidRDefault="005436BA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5436BA" w:rsidRPr="00D91017" w:rsidRDefault="00D9101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</w:t>
            </w:r>
            <w:r w:rsidR="005436BA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know some things about this </w:t>
            </w:r>
          </w:p>
          <w:p w:rsidR="005436BA" w:rsidRPr="00D91017" w:rsidRDefault="005436BA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don’</w:t>
            </w:r>
            <w:r w:rsidR="005412C2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t know 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anything about this</w:t>
            </w:r>
          </w:p>
          <w:p w:rsidR="00D27E4E" w:rsidRPr="00D91017" w:rsidRDefault="005436BA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This does not apply to me      </w:t>
            </w:r>
          </w:p>
        </w:tc>
      </w:tr>
      <w:tr w:rsidR="00D27E4E" w:rsidRPr="00D91017" w:rsidTr="00953113">
        <w:trPr>
          <w:cantSplit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D27E4E" w:rsidRPr="002807D1" w:rsidRDefault="005436BA" w:rsidP="00953113">
            <w:pPr>
              <w:pageBreakBefore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807D1">
              <w:rPr>
                <w:rFonts w:ascii="Arial" w:hAnsi="Arial" w:cs="Arial"/>
                <w:b/>
              </w:rPr>
              <w:lastRenderedPageBreak/>
              <w:t>MY REPRODUCTIVE HEALTH</w:t>
            </w:r>
            <w:r w:rsidRPr="002807D1">
              <w:rPr>
                <w:rFonts w:ascii="Arial" w:hAnsi="Arial" w:cs="Arial"/>
                <w:color w:val="000000"/>
                <w:sz w:val="19"/>
                <w:szCs w:val="19"/>
              </w:rPr>
              <w:t xml:space="preserve">   </w:t>
            </w:r>
          </w:p>
        </w:tc>
      </w:tr>
      <w:tr w:rsidR="00D27E4E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D27E4E" w:rsidRPr="00D91017" w:rsidRDefault="00D27E4E" w:rsidP="00C46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15" w:type="dxa"/>
            <w:vAlign w:val="center"/>
          </w:tcPr>
          <w:p w:rsidR="00D27E4E" w:rsidRPr="00D91017" w:rsidRDefault="00D27E4E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  <w:sz w:val="20"/>
                <w:szCs w:val="20"/>
              </w:rPr>
              <w:t>Girls: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 I think that having a transplant may affect my ability to have a baby when I am older. </w:t>
            </w:r>
          </w:p>
          <w:p w:rsidR="00D27E4E" w:rsidRPr="00D91017" w:rsidRDefault="00D27E4E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  <w:sz w:val="20"/>
                <w:szCs w:val="20"/>
              </w:rPr>
              <w:t>Boys: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 I think that having a transplant may affect my ability to father a child when I am older.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625A6F" w:rsidRPr="00D91017" w:rsidRDefault="00625A6F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don’t know</w:t>
            </w:r>
          </w:p>
          <w:p w:rsidR="00D27E4E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5436BA" w:rsidRPr="00D91017" w:rsidTr="00953113">
        <w:trPr>
          <w:cantSplit/>
          <w:trHeight w:val="350"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5436BA" w:rsidRPr="00D91017" w:rsidRDefault="005436BA" w:rsidP="00C46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</w:rPr>
              <w:t>GOING TO SCHOOL/MY FUTURE</w:t>
            </w:r>
          </w:p>
        </w:tc>
      </w:tr>
      <w:tr w:rsidR="005436BA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5436BA" w:rsidRPr="00D91017" w:rsidRDefault="005436BA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15" w:type="dxa"/>
            <w:vAlign w:val="center"/>
          </w:tcPr>
          <w:p w:rsidR="005436BA" w:rsidRPr="00D91017" w:rsidRDefault="005436BA" w:rsidP="00802343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91BA9" w:rsidRPr="00D91017">
              <w:rPr>
                <w:rFonts w:ascii="Arial" w:hAnsi="Arial" w:cs="Arial"/>
                <w:sz w:val="20"/>
                <w:szCs w:val="20"/>
              </w:rPr>
              <w:t>go to school every day.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5436BA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5436BA" w:rsidRPr="00D91017" w:rsidRDefault="005436BA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15" w:type="dxa"/>
            <w:vAlign w:val="center"/>
          </w:tcPr>
          <w:p w:rsidR="005436BA" w:rsidRPr="00D91017" w:rsidRDefault="00D70431" w:rsidP="00802343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have some worries about </w:t>
            </w:r>
            <w:r w:rsidR="005436BA" w:rsidRPr="00D91017">
              <w:rPr>
                <w:rFonts w:ascii="Arial" w:hAnsi="Arial" w:cs="Arial"/>
                <w:sz w:val="20"/>
                <w:szCs w:val="20"/>
              </w:rPr>
              <w:t>school - like my grad</w:t>
            </w:r>
            <w:r w:rsidR="00F91BA9" w:rsidRPr="00D91017">
              <w:rPr>
                <w:rFonts w:ascii="Arial" w:hAnsi="Arial" w:cs="Arial"/>
                <w:sz w:val="20"/>
                <w:szCs w:val="20"/>
              </w:rPr>
              <w:t>es, my friends or my behavior.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625A6F" w:rsidRPr="00D91017" w:rsidRDefault="00625A6F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  <w:p w:rsidR="005436BA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5436BA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5436BA" w:rsidRPr="00D91017" w:rsidRDefault="005436BA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15" w:type="dxa"/>
            <w:vAlign w:val="center"/>
          </w:tcPr>
          <w:p w:rsidR="005436BA" w:rsidRPr="00D91017" w:rsidRDefault="005436BA" w:rsidP="00802343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am starting to think about what </w:t>
            </w:r>
            <w:r w:rsidR="00F91BA9" w:rsidRPr="00D91017">
              <w:rPr>
                <w:rFonts w:ascii="Arial" w:hAnsi="Arial" w:cs="Arial"/>
                <w:sz w:val="20"/>
                <w:szCs w:val="20"/>
              </w:rPr>
              <w:t>I might like to do when</w:t>
            </w:r>
            <w:r w:rsidRPr="00D91017">
              <w:rPr>
                <w:rFonts w:ascii="Arial" w:hAnsi="Arial" w:cs="Arial"/>
                <w:sz w:val="20"/>
                <w:szCs w:val="20"/>
              </w:rPr>
              <w:t xml:space="preserve"> I am older.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5436BA" w:rsidRPr="00D91017" w:rsidRDefault="00625A6F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91BA9" w:rsidRPr="00D91017" w:rsidTr="00953113">
        <w:trPr>
          <w:cantSplit/>
          <w:trHeight w:val="359"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F91BA9" w:rsidRPr="00D91017" w:rsidRDefault="00F91BA9" w:rsidP="00C46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</w:rPr>
              <w:t>MY SUPPORT SYSTEM</w:t>
            </w:r>
          </w:p>
        </w:tc>
      </w:tr>
      <w:tr w:rsidR="005436BA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5436BA" w:rsidRPr="00D91017" w:rsidRDefault="005436BA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15" w:type="dxa"/>
            <w:vAlign w:val="center"/>
          </w:tcPr>
          <w:p w:rsidR="005436BA" w:rsidRPr="00D91017" w:rsidRDefault="005436BA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have someone to call/contact when I need to talk or need help.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5436BA" w:rsidRPr="00D91017" w:rsidRDefault="00625A6F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5436BA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5436BA" w:rsidRPr="00D91017" w:rsidRDefault="005436BA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15" w:type="dxa"/>
            <w:vAlign w:val="center"/>
          </w:tcPr>
          <w:p w:rsidR="005436BA" w:rsidRPr="00D91017" w:rsidRDefault="005436BA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 xml:space="preserve">I like to participate in activities in my school and community with my family or friends.  </w:t>
            </w:r>
          </w:p>
        </w:tc>
        <w:tc>
          <w:tcPr>
            <w:tcW w:w="3355" w:type="dxa"/>
            <w:vAlign w:val="center"/>
          </w:tcPr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F91BA9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5436BA" w:rsidRPr="00D91017" w:rsidRDefault="00F91BA9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F91BA9" w:rsidRPr="00D91017" w:rsidTr="00953113">
        <w:trPr>
          <w:cantSplit/>
          <w:trHeight w:val="359"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F91BA9" w:rsidRPr="00D91017" w:rsidRDefault="00F91BA9" w:rsidP="00F91B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I FEEL ABOUT MYSELF</w:t>
            </w:r>
          </w:p>
        </w:tc>
      </w:tr>
      <w:tr w:rsidR="00F91BA9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F91BA9" w:rsidRPr="00D91017" w:rsidRDefault="00F91BA9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115" w:type="dxa"/>
            <w:vAlign w:val="center"/>
          </w:tcPr>
          <w:p w:rsidR="00F91BA9" w:rsidRPr="00D91017" w:rsidRDefault="00F91BA9" w:rsidP="00311EDA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worry about how I am doing because I had a transplant.</w:t>
            </w:r>
          </w:p>
        </w:tc>
        <w:tc>
          <w:tcPr>
            <w:tcW w:w="3355" w:type="dxa"/>
            <w:vAlign w:val="center"/>
          </w:tcPr>
          <w:p w:rsidR="00087C4C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87C4C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087C4C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F91BA9" w:rsidRPr="00D91017" w:rsidRDefault="00625A6F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F91BA9" w:rsidRPr="00D91017" w:rsidTr="00953113">
        <w:trPr>
          <w:cantSplit/>
          <w:trHeight w:val="413"/>
          <w:jc w:val="center"/>
        </w:trPr>
        <w:tc>
          <w:tcPr>
            <w:tcW w:w="3355" w:type="dxa"/>
            <w:gridSpan w:val="3"/>
            <w:shd w:val="clear" w:color="auto" w:fill="DBE5F1" w:themeFill="accent1" w:themeFillTint="33"/>
            <w:vAlign w:val="center"/>
          </w:tcPr>
          <w:p w:rsidR="00F91BA9" w:rsidRPr="00D91017" w:rsidRDefault="00311EDA" w:rsidP="00F91B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PAYI</w:t>
            </w:r>
            <w:r w:rsidR="00F91BA9" w:rsidRPr="00D91017">
              <w:rPr>
                <w:rFonts w:ascii="Arial" w:hAnsi="Arial" w:cs="Arial"/>
                <w:b/>
                <w:color w:val="000000"/>
                <w:sz w:val="20"/>
                <w:szCs w:val="20"/>
              </w:rPr>
              <w:t>NG FOR MY HEALTHCARE</w:t>
            </w:r>
          </w:p>
        </w:tc>
      </w:tr>
      <w:tr w:rsidR="00F91BA9" w:rsidRPr="00D91017" w:rsidTr="00953113">
        <w:trPr>
          <w:cantSplit/>
          <w:trHeight w:val="728"/>
          <w:jc w:val="center"/>
        </w:trPr>
        <w:tc>
          <w:tcPr>
            <w:tcW w:w="535" w:type="dxa"/>
            <w:vAlign w:val="center"/>
          </w:tcPr>
          <w:p w:rsidR="00F91BA9" w:rsidRPr="00D91017" w:rsidRDefault="00F91BA9" w:rsidP="004D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115" w:type="dxa"/>
            <w:vAlign w:val="center"/>
          </w:tcPr>
          <w:p w:rsidR="00F91BA9" w:rsidRPr="00D91017" w:rsidRDefault="00F91BA9" w:rsidP="00087C4C">
            <w:pPr>
              <w:rPr>
                <w:rFonts w:ascii="Arial" w:hAnsi="Arial" w:cs="Arial"/>
                <w:sz w:val="20"/>
                <w:szCs w:val="20"/>
              </w:rPr>
            </w:pPr>
            <w:r w:rsidRPr="00D91017">
              <w:rPr>
                <w:rFonts w:ascii="Arial" w:hAnsi="Arial" w:cs="Arial"/>
                <w:sz w:val="20"/>
                <w:szCs w:val="20"/>
              </w:rPr>
              <w:t>I know that insurance helps pay for medications and health care.</w:t>
            </w:r>
          </w:p>
        </w:tc>
        <w:tc>
          <w:tcPr>
            <w:tcW w:w="3355" w:type="dxa"/>
            <w:vAlign w:val="center"/>
          </w:tcPr>
          <w:p w:rsidR="00087C4C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87C4C" w:rsidRPr="00D91017" w:rsidRDefault="00D91017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I </w:t>
            </w:r>
            <w:r w:rsidR="00087C4C" w:rsidRPr="00D91017">
              <w:rPr>
                <w:rFonts w:ascii="Arial" w:hAnsi="Arial" w:cs="Arial"/>
                <w:color w:val="000000"/>
                <w:sz w:val="19"/>
                <w:szCs w:val="19"/>
              </w:rPr>
              <w:t>know some things about this</w:t>
            </w:r>
          </w:p>
          <w:p w:rsidR="00F91BA9" w:rsidRPr="00D91017" w:rsidRDefault="00087C4C" w:rsidP="00D9101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>I don’</w:t>
            </w:r>
            <w:r w:rsidR="005412C2"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t know </w:t>
            </w:r>
            <w:r w:rsidRPr="00D91017">
              <w:rPr>
                <w:rFonts w:ascii="Arial" w:hAnsi="Arial" w:cs="Arial"/>
                <w:color w:val="000000"/>
                <w:sz w:val="19"/>
                <w:szCs w:val="19"/>
              </w:rPr>
              <w:t xml:space="preserve">anything about this </w:t>
            </w:r>
          </w:p>
        </w:tc>
      </w:tr>
    </w:tbl>
    <w:p w:rsidR="00FA2163" w:rsidRDefault="00FA2163" w:rsidP="00C63520">
      <w:pPr>
        <w:spacing w:after="0"/>
        <w:rPr>
          <w:rFonts w:ascii="Arial" w:hAnsi="Arial" w:cs="Arial"/>
          <w:sz w:val="20"/>
          <w:szCs w:val="20"/>
        </w:rPr>
      </w:pPr>
    </w:p>
    <w:sectPr w:rsidR="00FA2163" w:rsidSect="00221F4F">
      <w:footerReference w:type="default" r:id="rId10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4F" w:rsidRDefault="00221F4F" w:rsidP="00221F4F">
      <w:pPr>
        <w:spacing w:after="0" w:line="240" w:lineRule="auto"/>
      </w:pPr>
      <w:r>
        <w:separator/>
      </w:r>
    </w:p>
  </w:endnote>
  <w:endnote w:type="continuationSeparator" w:id="0">
    <w:p w:rsidR="00221F4F" w:rsidRDefault="00221F4F" w:rsidP="0022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F4F" w:rsidRPr="00221F4F" w:rsidRDefault="00221F4F" w:rsidP="00221F4F">
    <w:pPr>
      <w:pStyle w:val="Footer"/>
      <w:jc w:val="right"/>
      <w:rPr>
        <w:sz w:val="18"/>
      </w:rPr>
    </w:pPr>
    <w:r>
      <w:rPr>
        <w:sz w:val="18"/>
      </w:rPr>
      <w:t>Early Transition Readiness Checklist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4F" w:rsidRDefault="00221F4F" w:rsidP="00221F4F">
      <w:pPr>
        <w:spacing w:after="0" w:line="240" w:lineRule="auto"/>
      </w:pPr>
      <w:r>
        <w:separator/>
      </w:r>
    </w:p>
  </w:footnote>
  <w:footnote w:type="continuationSeparator" w:id="0">
    <w:p w:rsidR="00221F4F" w:rsidRDefault="00221F4F" w:rsidP="0022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0F"/>
    <w:multiLevelType w:val="hybridMultilevel"/>
    <w:tmpl w:val="80F6C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128"/>
    <w:multiLevelType w:val="hybridMultilevel"/>
    <w:tmpl w:val="A37A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71D0"/>
    <w:multiLevelType w:val="hybridMultilevel"/>
    <w:tmpl w:val="F6A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587D"/>
    <w:multiLevelType w:val="hybridMultilevel"/>
    <w:tmpl w:val="FADEBE30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898"/>
    <w:multiLevelType w:val="hybridMultilevel"/>
    <w:tmpl w:val="A8E26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528"/>
    <w:multiLevelType w:val="hybridMultilevel"/>
    <w:tmpl w:val="EB7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893"/>
    <w:multiLevelType w:val="hybridMultilevel"/>
    <w:tmpl w:val="A234429A"/>
    <w:lvl w:ilvl="0" w:tplc="88083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387C"/>
    <w:multiLevelType w:val="hybridMultilevel"/>
    <w:tmpl w:val="73CE0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D01"/>
    <w:multiLevelType w:val="hybridMultilevel"/>
    <w:tmpl w:val="D17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441A"/>
    <w:multiLevelType w:val="hybridMultilevel"/>
    <w:tmpl w:val="AC7A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93E"/>
    <w:multiLevelType w:val="hybridMultilevel"/>
    <w:tmpl w:val="DDD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16EE"/>
    <w:multiLevelType w:val="hybridMultilevel"/>
    <w:tmpl w:val="0284FD08"/>
    <w:lvl w:ilvl="0" w:tplc="20ACD836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56F"/>
    <w:multiLevelType w:val="hybridMultilevel"/>
    <w:tmpl w:val="7E82B11E"/>
    <w:lvl w:ilvl="0" w:tplc="CBD67720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72EB"/>
    <w:multiLevelType w:val="hybridMultilevel"/>
    <w:tmpl w:val="F59AA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619C"/>
    <w:multiLevelType w:val="hybridMultilevel"/>
    <w:tmpl w:val="EA44E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A176D"/>
    <w:multiLevelType w:val="hybridMultilevel"/>
    <w:tmpl w:val="36BC1200"/>
    <w:lvl w:ilvl="0" w:tplc="88083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C70"/>
    <w:multiLevelType w:val="hybridMultilevel"/>
    <w:tmpl w:val="1B723F20"/>
    <w:lvl w:ilvl="0" w:tplc="20ACD836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33A2E"/>
    <w:multiLevelType w:val="hybridMultilevel"/>
    <w:tmpl w:val="74601694"/>
    <w:lvl w:ilvl="0" w:tplc="20ACD836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5047"/>
    <w:multiLevelType w:val="hybridMultilevel"/>
    <w:tmpl w:val="15E8D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659E"/>
    <w:multiLevelType w:val="hybridMultilevel"/>
    <w:tmpl w:val="387A11FE"/>
    <w:lvl w:ilvl="0" w:tplc="88083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575D3"/>
    <w:multiLevelType w:val="hybridMultilevel"/>
    <w:tmpl w:val="54E8D882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7BA0"/>
    <w:multiLevelType w:val="hybridMultilevel"/>
    <w:tmpl w:val="0B1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D5D07"/>
    <w:multiLevelType w:val="hybridMultilevel"/>
    <w:tmpl w:val="354AC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0B83"/>
    <w:multiLevelType w:val="hybridMultilevel"/>
    <w:tmpl w:val="D8164568"/>
    <w:lvl w:ilvl="0" w:tplc="20ACD83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61653"/>
    <w:multiLevelType w:val="hybridMultilevel"/>
    <w:tmpl w:val="5636D1F6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5EEF"/>
    <w:multiLevelType w:val="hybridMultilevel"/>
    <w:tmpl w:val="8EB88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3029"/>
    <w:multiLevelType w:val="hybridMultilevel"/>
    <w:tmpl w:val="984CFF80"/>
    <w:lvl w:ilvl="0" w:tplc="20ACD83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B2F"/>
    <w:multiLevelType w:val="hybridMultilevel"/>
    <w:tmpl w:val="2FF8C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D1516"/>
    <w:multiLevelType w:val="hybridMultilevel"/>
    <w:tmpl w:val="B4D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5465"/>
    <w:multiLevelType w:val="hybridMultilevel"/>
    <w:tmpl w:val="A55080A2"/>
    <w:lvl w:ilvl="0" w:tplc="20ACD83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95A8B"/>
    <w:multiLevelType w:val="hybridMultilevel"/>
    <w:tmpl w:val="99BC5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F34E6"/>
    <w:multiLevelType w:val="hybridMultilevel"/>
    <w:tmpl w:val="285E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23C8"/>
    <w:multiLevelType w:val="hybridMultilevel"/>
    <w:tmpl w:val="D8663B68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2FD8"/>
    <w:multiLevelType w:val="hybridMultilevel"/>
    <w:tmpl w:val="92065AFA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E4D9A"/>
    <w:multiLevelType w:val="hybridMultilevel"/>
    <w:tmpl w:val="AEC0691C"/>
    <w:lvl w:ilvl="0" w:tplc="88083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0550F"/>
    <w:multiLevelType w:val="hybridMultilevel"/>
    <w:tmpl w:val="28B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33"/>
  </w:num>
  <w:num w:numId="5">
    <w:abstractNumId w:val="3"/>
  </w:num>
  <w:num w:numId="6">
    <w:abstractNumId w:val="20"/>
  </w:num>
  <w:num w:numId="7">
    <w:abstractNumId w:val="1"/>
  </w:num>
  <w:num w:numId="8">
    <w:abstractNumId w:val="2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21"/>
  </w:num>
  <w:num w:numId="14">
    <w:abstractNumId w:val="35"/>
  </w:num>
  <w:num w:numId="15">
    <w:abstractNumId w:val="5"/>
  </w:num>
  <w:num w:numId="16">
    <w:abstractNumId w:val="8"/>
  </w:num>
  <w:num w:numId="17">
    <w:abstractNumId w:val="28"/>
  </w:num>
  <w:num w:numId="18">
    <w:abstractNumId w:val="25"/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  <w:num w:numId="23">
    <w:abstractNumId w:val="26"/>
  </w:num>
  <w:num w:numId="24">
    <w:abstractNumId w:val="23"/>
  </w:num>
  <w:num w:numId="25">
    <w:abstractNumId w:val="29"/>
  </w:num>
  <w:num w:numId="26">
    <w:abstractNumId w:val="27"/>
  </w:num>
  <w:num w:numId="27">
    <w:abstractNumId w:val="4"/>
  </w:num>
  <w:num w:numId="28">
    <w:abstractNumId w:val="9"/>
  </w:num>
  <w:num w:numId="29">
    <w:abstractNumId w:val="0"/>
  </w:num>
  <w:num w:numId="30">
    <w:abstractNumId w:val="13"/>
  </w:num>
  <w:num w:numId="31">
    <w:abstractNumId w:val="14"/>
  </w:num>
  <w:num w:numId="32">
    <w:abstractNumId w:val="30"/>
  </w:num>
  <w:num w:numId="33">
    <w:abstractNumId w:val="31"/>
  </w:num>
  <w:num w:numId="34">
    <w:abstractNumId w:val="7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0"/>
    <w:rsid w:val="00000185"/>
    <w:rsid w:val="00001DE9"/>
    <w:rsid w:val="00002E75"/>
    <w:rsid w:val="00026B11"/>
    <w:rsid w:val="00027801"/>
    <w:rsid w:val="00030407"/>
    <w:rsid w:val="00081ED2"/>
    <w:rsid w:val="00084FEC"/>
    <w:rsid w:val="00087C4C"/>
    <w:rsid w:val="000A04BE"/>
    <w:rsid w:val="000D63DF"/>
    <w:rsid w:val="000E06B5"/>
    <w:rsid w:val="000F3AD3"/>
    <w:rsid w:val="00111366"/>
    <w:rsid w:val="0016250B"/>
    <w:rsid w:val="00162901"/>
    <w:rsid w:val="0017578B"/>
    <w:rsid w:val="00180283"/>
    <w:rsid w:val="00180FFF"/>
    <w:rsid w:val="0018685F"/>
    <w:rsid w:val="00186F84"/>
    <w:rsid w:val="001961A0"/>
    <w:rsid w:val="001A3AEA"/>
    <w:rsid w:val="001B717D"/>
    <w:rsid w:val="00221F4F"/>
    <w:rsid w:val="00237803"/>
    <w:rsid w:val="002416E1"/>
    <w:rsid w:val="002807D1"/>
    <w:rsid w:val="002C75CF"/>
    <w:rsid w:val="002F69EC"/>
    <w:rsid w:val="00311EDA"/>
    <w:rsid w:val="003124E8"/>
    <w:rsid w:val="003240E3"/>
    <w:rsid w:val="00330952"/>
    <w:rsid w:val="00331B8E"/>
    <w:rsid w:val="003370EC"/>
    <w:rsid w:val="0035774C"/>
    <w:rsid w:val="003658E8"/>
    <w:rsid w:val="00377507"/>
    <w:rsid w:val="0038733F"/>
    <w:rsid w:val="00394B54"/>
    <w:rsid w:val="003B6068"/>
    <w:rsid w:val="003B7CF6"/>
    <w:rsid w:val="00403C57"/>
    <w:rsid w:val="00416586"/>
    <w:rsid w:val="004171C2"/>
    <w:rsid w:val="004346AC"/>
    <w:rsid w:val="0046627D"/>
    <w:rsid w:val="004723A3"/>
    <w:rsid w:val="0049536E"/>
    <w:rsid w:val="004A0B51"/>
    <w:rsid w:val="004B5D17"/>
    <w:rsid w:val="004C0AB6"/>
    <w:rsid w:val="004C7B1D"/>
    <w:rsid w:val="004E1EB2"/>
    <w:rsid w:val="004E353C"/>
    <w:rsid w:val="00510DCA"/>
    <w:rsid w:val="00513BFC"/>
    <w:rsid w:val="005412C2"/>
    <w:rsid w:val="00542DAF"/>
    <w:rsid w:val="005436BA"/>
    <w:rsid w:val="00554612"/>
    <w:rsid w:val="00572401"/>
    <w:rsid w:val="00580716"/>
    <w:rsid w:val="005A4A2D"/>
    <w:rsid w:val="005B57E1"/>
    <w:rsid w:val="005C65CB"/>
    <w:rsid w:val="00624234"/>
    <w:rsid w:val="00625A6F"/>
    <w:rsid w:val="00641584"/>
    <w:rsid w:val="00655238"/>
    <w:rsid w:val="006A2654"/>
    <w:rsid w:val="006C69C5"/>
    <w:rsid w:val="006D6207"/>
    <w:rsid w:val="006E2F68"/>
    <w:rsid w:val="006F3ED7"/>
    <w:rsid w:val="00706613"/>
    <w:rsid w:val="00706B40"/>
    <w:rsid w:val="00707467"/>
    <w:rsid w:val="00710685"/>
    <w:rsid w:val="007638A3"/>
    <w:rsid w:val="0078580F"/>
    <w:rsid w:val="00802343"/>
    <w:rsid w:val="00810AF9"/>
    <w:rsid w:val="0081174A"/>
    <w:rsid w:val="008172CD"/>
    <w:rsid w:val="008176E4"/>
    <w:rsid w:val="00850E3C"/>
    <w:rsid w:val="00853CB1"/>
    <w:rsid w:val="008753BB"/>
    <w:rsid w:val="00875E3B"/>
    <w:rsid w:val="0088060F"/>
    <w:rsid w:val="008C671C"/>
    <w:rsid w:val="008F5885"/>
    <w:rsid w:val="008F5AD7"/>
    <w:rsid w:val="00913C53"/>
    <w:rsid w:val="00923544"/>
    <w:rsid w:val="00947441"/>
    <w:rsid w:val="00953113"/>
    <w:rsid w:val="009563CE"/>
    <w:rsid w:val="00963788"/>
    <w:rsid w:val="00976AB5"/>
    <w:rsid w:val="0098613B"/>
    <w:rsid w:val="00996119"/>
    <w:rsid w:val="009B38A0"/>
    <w:rsid w:val="009C49B3"/>
    <w:rsid w:val="009D692C"/>
    <w:rsid w:val="009E060F"/>
    <w:rsid w:val="009E5640"/>
    <w:rsid w:val="00A14174"/>
    <w:rsid w:val="00A21FB3"/>
    <w:rsid w:val="00A308D5"/>
    <w:rsid w:val="00A34687"/>
    <w:rsid w:val="00A45B52"/>
    <w:rsid w:val="00A50321"/>
    <w:rsid w:val="00A66349"/>
    <w:rsid w:val="00A921C7"/>
    <w:rsid w:val="00AA55DB"/>
    <w:rsid w:val="00AD722D"/>
    <w:rsid w:val="00AE426E"/>
    <w:rsid w:val="00AE4AF5"/>
    <w:rsid w:val="00AF1A20"/>
    <w:rsid w:val="00B16ED6"/>
    <w:rsid w:val="00B42027"/>
    <w:rsid w:val="00B70EC9"/>
    <w:rsid w:val="00BE06E8"/>
    <w:rsid w:val="00BE3900"/>
    <w:rsid w:val="00BF34FA"/>
    <w:rsid w:val="00C3132E"/>
    <w:rsid w:val="00C466DF"/>
    <w:rsid w:val="00C63520"/>
    <w:rsid w:val="00C75854"/>
    <w:rsid w:val="00C83316"/>
    <w:rsid w:val="00CA71A9"/>
    <w:rsid w:val="00CB2AC2"/>
    <w:rsid w:val="00CE0277"/>
    <w:rsid w:val="00D0657C"/>
    <w:rsid w:val="00D112D7"/>
    <w:rsid w:val="00D114F7"/>
    <w:rsid w:val="00D14F94"/>
    <w:rsid w:val="00D27E4E"/>
    <w:rsid w:val="00D43C8E"/>
    <w:rsid w:val="00D470F6"/>
    <w:rsid w:val="00D65624"/>
    <w:rsid w:val="00D70431"/>
    <w:rsid w:val="00D90FD9"/>
    <w:rsid w:val="00D91017"/>
    <w:rsid w:val="00DB39F9"/>
    <w:rsid w:val="00DD4A41"/>
    <w:rsid w:val="00DF7DD5"/>
    <w:rsid w:val="00E07745"/>
    <w:rsid w:val="00E113C2"/>
    <w:rsid w:val="00E12E82"/>
    <w:rsid w:val="00E14041"/>
    <w:rsid w:val="00E16D2D"/>
    <w:rsid w:val="00E17716"/>
    <w:rsid w:val="00E2724E"/>
    <w:rsid w:val="00E47981"/>
    <w:rsid w:val="00EA23D8"/>
    <w:rsid w:val="00EA71D3"/>
    <w:rsid w:val="00EC2217"/>
    <w:rsid w:val="00EC2DB8"/>
    <w:rsid w:val="00F11411"/>
    <w:rsid w:val="00F15A78"/>
    <w:rsid w:val="00F33A7A"/>
    <w:rsid w:val="00F372EF"/>
    <w:rsid w:val="00F42490"/>
    <w:rsid w:val="00F47269"/>
    <w:rsid w:val="00F53DD3"/>
    <w:rsid w:val="00F6628C"/>
    <w:rsid w:val="00F723A8"/>
    <w:rsid w:val="00F874B8"/>
    <w:rsid w:val="00F91937"/>
    <w:rsid w:val="00F91BA9"/>
    <w:rsid w:val="00FA2163"/>
    <w:rsid w:val="00FC3EE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7B8B"/>
  <w15:docId w15:val="{13C1A841-B42B-4C9D-B0C1-1DBCDD82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4F"/>
  </w:style>
  <w:style w:type="paragraph" w:styleId="Footer">
    <w:name w:val="footer"/>
    <w:basedOn w:val="Normal"/>
    <w:link w:val="FooterChar"/>
    <w:uiPriority w:val="99"/>
    <w:unhideWhenUsed/>
    <w:rsid w:val="0022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2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A96C-D124-42C9-92D8-8A2EF63C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15</cp:revision>
  <cp:lastPrinted>2017-02-23T23:10:00Z</cp:lastPrinted>
  <dcterms:created xsi:type="dcterms:W3CDTF">2017-04-14T16:48:00Z</dcterms:created>
  <dcterms:modified xsi:type="dcterms:W3CDTF">2017-04-17T19:27:00Z</dcterms:modified>
</cp:coreProperties>
</file>